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tblpY="1"/>
        <w:tblOverlap w:val="never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7942AE" w:rsidTr="0079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7942AE" w:rsidRDefault="007942AE" w:rsidP="007942AE">
            <w:r w:rsidRPr="00856C35">
              <w:rPr>
                <w:noProof/>
              </w:rPr>
              <w:drawing>
                <wp:inline distT="0" distB="0" distL="0" distR="0" wp14:anchorId="6FB1D87B" wp14:editId="14CAE64A">
                  <wp:extent cx="1232898" cy="1244019"/>
                  <wp:effectExtent l="0" t="0" r="0" b="63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96" cy="125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7942AE" w:rsidP="007942AE">
      <w:pPr>
        <w:pStyle w:val="Heading1"/>
        <w:tabs>
          <w:tab w:val="center" w:pos="24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1BD9" wp14:editId="2AE4383D">
                <wp:simplePos x="0" y="0"/>
                <wp:positionH relativeFrom="column">
                  <wp:posOffset>4474931</wp:posOffset>
                </wp:positionH>
                <wp:positionV relativeFrom="paragraph">
                  <wp:posOffset>113765</wp:posOffset>
                </wp:positionV>
                <wp:extent cx="1890445" cy="1130157"/>
                <wp:effectExtent l="0" t="0" r="190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445" cy="1130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2AE" w:rsidRDefault="007942AE" w:rsidP="007942AE">
                            <w:pPr>
                              <w:pStyle w:val="Header"/>
                            </w:pPr>
                            <w:r>
                              <w:t>Matai Services, LLC</w:t>
                            </w:r>
                          </w:p>
                          <w:p w:rsidR="007942AE" w:rsidRDefault="007942AE" w:rsidP="007942AE">
                            <w:pPr>
                              <w:pStyle w:val="Header"/>
                            </w:pPr>
                            <w:r>
                              <w:t>201 W. 135</w:t>
                            </w:r>
                            <w:r w:rsidRPr="007942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Suite 200</w:t>
                            </w:r>
                          </w:p>
                          <w:p w:rsidR="007942AE" w:rsidRDefault="007942AE" w:rsidP="007942AE">
                            <w:pPr>
                              <w:pStyle w:val="Header"/>
                            </w:pPr>
                            <w:r>
                              <w:t>Kansas City, MO 64145</w:t>
                            </w:r>
                          </w:p>
                          <w:p w:rsidR="007942AE" w:rsidRDefault="007942AE" w:rsidP="007942AE">
                            <w:pPr>
                              <w:pStyle w:val="Header"/>
                            </w:pPr>
                            <w:r>
                              <w:t>www.mataiservices.com</w:t>
                            </w:r>
                          </w:p>
                          <w:p w:rsidR="007942AE" w:rsidRDefault="007942AE" w:rsidP="00794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71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35pt;margin-top:8.95pt;width:148.85pt;height: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" fillcolor="white [3201]" stroked="f" strokeweight=".5pt">
                <v:textbox>
                  <w:txbxContent>
                    <w:p w:rsidR="007942AE" w:rsidRDefault="007942AE" w:rsidP="007942AE">
                      <w:pPr>
                        <w:pStyle w:val="Header"/>
                      </w:pPr>
                      <w:r>
                        <w:t>Matai Services, LLC</w:t>
                      </w:r>
                    </w:p>
                    <w:p w:rsidR="007942AE" w:rsidRDefault="007942AE" w:rsidP="007942AE">
                      <w:pPr>
                        <w:pStyle w:val="Header"/>
                      </w:pPr>
                      <w:r>
                        <w:t>201 W. 135</w:t>
                      </w:r>
                      <w:r w:rsidRPr="007942AE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Suite 200</w:t>
                      </w:r>
                    </w:p>
                    <w:p w:rsidR="007942AE" w:rsidRDefault="007942AE" w:rsidP="007942AE">
                      <w:pPr>
                        <w:pStyle w:val="Header"/>
                      </w:pPr>
                      <w:r>
                        <w:t>Kansas City, MO 64145</w:t>
                      </w:r>
                    </w:p>
                    <w:p w:rsidR="007942AE" w:rsidRDefault="007942AE" w:rsidP="007942AE">
                      <w:pPr>
                        <w:pStyle w:val="Header"/>
                      </w:pPr>
                      <w:r>
                        <w:t>www.mataiservices.com</w:t>
                      </w:r>
                    </w:p>
                    <w:p w:rsidR="007942AE" w:rsidRDefault="007942AE" w:rsidP="007942AE"/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  <w:r>
        <w:br w:type="textWrapping" w:clear="all"/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56E6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5214"/>
      </w:tblGrid>
      <w:tr w:rsidR="007942AE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gridSpan w:val="2"/>
          </w:tcPr>
          <w:p w:rsidR="007942AE" w:rsidRPr="007942AE" w:rsidRDefault="007942AE" w:rsidP="007942AE">
            <w:pPr>
              <w:rPr>
                <w:bCs w:val="0"/>
              </w:rPr>
            </w:pPr>
            <w:r>
              <w:t>Are you applying for the travel team</w:t>
            </w:r>
            <w:r w:rsidRPr="005114CE">
              <w:t>?</w:t>
            </w:r>
          </w:p>
        </w:tc>
        <w:tc>
          <w:tcPr>
            <w:tcW w:w="665" w:type="dxa"/>
          </w:tcPr>
          <w:p w:rsidR="007942AE" w:rsidRPr="009C220D" w:rsidRDefault="007942AE" w:rsidP="007942AE">
            <w:pPr>
              <w:pStyle w:val="Checkbox"/>
            </w:pPr>
            <w:r>
              <w:t>YES</w:t>
            </w:r>
          </w:p>
          <w:p w:rsidR="007942AE" w:rsidRPr="005114CE" w:rsidRDefault="007942AE" w:rsidP="007942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942AE" w:rsidRPr="009C220D" w:rsidRDefault="007942AE" w:rsidP="007942AE">
            <w:pPr>
              <w:pStyle w:val="Checkbox"/>
            </w:pPr>
            <w:r>
              <w:t>NO</w:t>
            </w:r>
          </w:p>
          <w:p w:rsidR="007942AE" w:rsidRPr="005114CE" w:rsidRDefault="007942AE" w:rsidP="007942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7942AE" w:rsidRPr="005114CE" w:rsidRDefault="007942AE" w:rsidP="007942AE"/>
        </w:tc>
      </w:tr>
      <w:tr w:rsidR="007942AE" w:rsidRPr="005114CE" w:rsidTr="00602863">
        <w:tc>
          <w:tcPr>
            <w:tcW w:w="3692" w:type="dxa"/>
            <w:gridSpan w:val="2"/>
          </w:tcPr>
          <w:p w:rsidR="007942AE" w:rsidRDefault="007942AE" w:rsidP="007942AE"/>
          <w:p w:rsidR="007942AE" w:rsidRDefault="007942AE" w:rsidP="007942AE"/>
          <w:p w:rsidR="007942AE" w:rsidRPr="005114CE" w:rsidRDefault="007942AE" w:rsidP="007942AE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7942AE" w:rsidRPr="009C220D" w:rsidRDefault="007942AE" w:rsidP="007942AE">
            <w:pPr>
              <w:pStyle w:val="Checkbox"/>
            </w:pPr>
            <w:r>
              <w:t>YES</w:t>
            </w:r>
          </w:p>
          <w:p w:rsidR="007942AE" w:rsidRPr="005114CE" w:rsidRDefault="007942AE" w:rsidP="007942A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942AE" w:rsidRPr="009C220D" w:rsidRDefault="007942AE" w:rsidP="007942AE">
            <w:pPr>
              <w:pStyle w:val="Checkbox"/>
            </w:pPr>
            <w:r>
              <w:t>NO</w:t>
            </w:r>
          </w:p>
          <w:p w:rsidR="007942AE" w:rsidRPr="005114CE" w:rsidRDefault="007942AE" w:rsidP="007942A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7942AE" w:rsidRPr="005114CE" w:rsidRDefault="007942AE" w:rsidP="007942AE"/>
        </w:tc>
      </w:tr>
      <w:tr w:rsidR="007942AE" w:rsidRPr="005114CE" w:rsidTr="00FF1313">
        <w:trPr>
          <w:trHeight w:val="288"/>
        </w:trPr>
        <w:tc>
          <w:tcPr>
            <w:tcW w:w="1332" w:type="dxa"/>
          </w:tcPr>
          <w:p w:rsidR="007942AE" w:rsidRPr="005114CE" w:rsidRDefault="007942AE" w:rsidP="007942AE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7942AE" w:rsidRPr="009C220D" w:rsidRDefault="007942AE" w:rsidP="007942AE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7942AE" w:rsidRDefault="00250014" w:rsidP="007942AE">
            <w:pPr>
              <w:pStyle w:val="Heading4"/>
              <w:outlineLvl w:val="3"/>
              <w:rPr>
                <w:bCs w:val="0"/>
              </w:rPr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7942AE" w:rsidRDefault="007942AE">
      <w:pPr>
        <w:rPr>
          <w:rFonts w:asciiTheme="majorHAnsi" w:hAnsiTheme="majorHAnsi"/>
          <w:b/>
          <w:color w:val="FFFFFF" w:themeColor="background1"/>
          <w:sz w:val="22"/>
        </w:rPr>
      </w:pPr>
    </w:p>
    <w:p w:rsidR="00330050" w:rsidRDefault="00330050" w:rsidP="007942AE">
      <w:pPr>
        <w:pStyle w:val="Heading2"/>
      </w:pPr>
      <w:r>
        <w:lastRenderedPageBreak/>
        <w:t>References</w:t>
      </w:r>
    </w:p>
    <w:p w:rsidR="007942AE" w:rsidRPr="007942AE" w:rsidRDefault="007942AE" w:rsidP="007942AE"/>
    <w:p w:rsidR="007942AE" w:rsidRPr="007942AE" w:rsidRDefault="007942AE" w:rsidP="007942AE"/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6E6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62" w:rsidRDefault="00956E62" w:rsidP="00176E67">
      <w:r>
        <w:separator/>
      </w:r>
    </w:p>
  </w:endnote>
  <w:endnote w:type="continuationSeparator" w:id="0">
    <w:p w:rsidR="00956E62" w:rsidRDefault="00956E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62" w:rsidRDefault="00956E62" w:rsidP="00176E67">
      <w:r>
        <w:separator/>
      </w:r>
    </w:p>
  </w:footnote>
  <w:footnote w:type="continuationSeparator" w:id="0">
    <w:p w:rsidR="00956E62" w:rsidRDefault="00956E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42AE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6E6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74D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A9A92"/>
  <w15:docId w15:val="{D87F1A8E-7627-8F40-9E6F-3CFD77B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.lewman/Library/Containers/com.microsoft.Word/Data/Library/Application%20Support/Microsoft/Office/16.0/DTS/Search/%7b62CC05F6-CB96-304E-B179-FF158D6346BB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5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Nick Lewman</dc:creator>
  <cp:lastModifiedBy>Nicholas Lewman</cp:lastModifiedBy>
  <cp:revision>1</cp:revision>
  <cp:lastPrinted>2002-05-23T18:14:00Z</cp:lastPrinted>
  <dcterms:created xsi:type="dcterms:W3CDTF">2019-04-05T13:39:00Z</dcterms:created>
  <dcterms:modified xsi:type="dcterms:W3CDTF">2019-04-05T14:11:00Z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